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57E8" w14:textId="6C5EACB0" w:rsidR="00A9204E" w:rsidRDefault="0066535D" w:rsidP="0066535D">
      <w:pPr>
        <w:jc w:val="center"/>
        <w:rPr>
          <w:b/>
          <w:bCs/>
          <w:sz w:val="28"/>
          <w:szCs w:val="28"/>
        </w:rPr>
      </w:pPr>
      <w:r w:rsidRPr="0066535D">
        <w:rPr>
          <w:b/>
          <w:bCs/>
          <w:sz w:val="28"/>
          <w:szCs w:val="28"/>
        </w:rPr>
        <w:t xml:space="preserve">What </w:t>
      </w:r>
      <w:r w:rsidR="007102B3">
        <w:rPr>
          <w:b/>
          <w:bCs/>
          <w:sz w:val="28"/>
          <w:szCs w:val="28"/>
        </w:rPr>
        <w:t>I</w:t>
      </w:r>
      <w:r w:rsidRPr="0066535D">
        <w:rPr>
          <w:b/>
          <w:bCs/>
          <w:sz w:val="28"/>
          <w:szCs w:val="28"/>
        </w:rPr>
        <w:t xml:space="preserve">s </w:t>
      </w:r>
      <w:r w:rsidR="007102B3">
        <w:rPr>
          <w:b/>
          <w:bCs/>
          <w:sz w:val="28"/>
          <w:szCs w:val="28"/>
        </w:rPr>
        <w:t>a</w:t>
      </w:r>
      <w:r w:rsidRPr="0066535D">
        <w:rPr>
          <w:b/>
          <w:bCs/>
          <w:sz w:val="28"/>
          <w:szCs w:val="28"/>
        </w:rPr>
        <w:t xml:space="preserve"> Senior Services District?</w:t>
      </w:r>
    </w:p>
    <w:p w14:paraId="51C53682" w14:textId="77777777" w:rsidR="009C2940" w:rsidRDefault="009C2940" w:rsidP="0066535D">
      <w:pPr>
        <w:rPr>
          <w:b/>
          <w:bCs/>
        </w:rPr>
      </w:pPr>
    </w:p>
    <w:p w14:paraId="5B550B80" w14:textId="77777777" w:rsidR="009C2940" w:rsidRDefault="009C2940" w:rsidP="0066535D">
      <w:pPr>
        <w:rPr>
          <w:b/>
          <w:bCs/>
        </w:rPr>
      </w:pPr>
    </w:p>
    <w:p w14:paraId="3AD48761" w14:textId="61F4E4ED" w:rsidR="00D9239D" w:rsidRDefault="002B2FC3" w:rsidP="0066535D">
      <w:r>
        <w:t>A</w:t>
      </w:r>
      <w:r w:rsidR="0066535D">
        <w:t xml:space="preserve"> Senior Services District</w:t>
      </w:r>
      <w:r w:rsidR="00CD05C6">
        <w:t xml:space="preserve"> </w:t>
      </w:r>
      <w:r w:rsidR="00174B12">
        <w:t xml:space="preserve">(SSD) </w:t>
      </w:r>
      <w:r w:rsidR="00CD05C6">
        <w:t>i</w:t>
      </w:r>
      <w:r w:rsidR="0066535D">
        <w:t xml:space="preserve">s a governance structure that would allow the current </w:t>
      </w:r>
      <w:r>
        <w:t>S</w:t>
      </w:r>
      <w:r w:rsidR="0066535D">
        <w:t xml:space="preserve">enior </w:t>
      </w:r>
      <w:r>
        <w:t>C</w:t>
      </w:r>
      <w:r w:rsidR="0066535D">
        <w:t xml:space="preserve">enter, or a different </w:t>
      </w:r>
      <w:r w:rsidR="00174B12">
        <w:t>building</w:t>
      </w:r>
      <w:r w:rsidR="0066535D">
        <w:t xml:space="preserve">, to be purchased and renovated to meet the </w:t>
      </w:r>
      <w:r w:rsidR="00174B12">
        <w:t xml:space="preserve">needs of the </w:t>
      </w:r>
      <w:r w:rsidR="0066535D">
        <w:t xml:space="preserve">growing aging population in our member towns. </w:t>
      </w:r>
      <w:r w:rsidR="00911544">
        <w:t xml:space="preserve">While the existing intermunicipal agreement provides for the Center’s operation and maintenance, it does not delineate legal ownership. </w:t>
      </w:r>
      <w:r w:rsidR="001F0E6C">
        <w:t>A</w:t>
      </w:r>
      <w:r w:rsidR="00911544">
        <w:t>lthough c</w:t>
      </w:r>
      <w:r w:rsidR="009E1ABF">
        <w:t xml:space="preserve">ommunity residents have expressed high interest in renovating the Center’s </w:t>
      </w:r>
      <w:r w:rsidR="00D9239D">
        <w:t xml:space="preserve">longtime “home” </w:t>
      </w:r>
      <w:r w:rsidR="009E1ABF">
        <w:t xml:space="preserve">in Shelburne Falls, no progress can be made </w:t>
      </w:r>
      <w:r w:rsidR="00D9239D">
        <w:t xml:space="preserve">toward that </w:t>
      </w:r>
      <w:r w:rsidR="009E1ABF">
        <w:t xml:space="preserve">until an entity is designated to </w:t>
      </w:r>
      <w:r w:rsidR="00D9239D">
        <w:t xml:space="preserve">actually </w:t>
      </w:r>
      <w:r w:rsidR="009E1ABF">
        <w:t xml:space="preserve">own the property. </w:t>
      </w:r>
    </w:p>
    <w:p w14:paraId="5346E914" w14:textId="77777777" w:rsidR="00D9239D" w:rsidRDefault="00D9239D" w:rsidP="0066535D"/>
    <w:p w14:paraId="76D2174D" w14:textId="640D8E38" w:rsidR="00174B12" w:rsidRDefault="00174B12" w:rsidP="0066535D">
      <w:r>
        <w:t>For this reason, t</w:t>
      </w:r>
      <w:r w:rsidR="0066535D">
        <w:t xml:space="preserve">he Expansion Committee is recommending </w:t>
      </w:r>
      <w:r>
        <w:t xml:space="preserve">the establishment of the </w:t>
      </w:r>
      <w:r w:rsidR="00D9239D">
        <w:t>Senior Services District</w:t>
      </w:r>
      <w:r>
        <w:t xml:space="preserve"> </w:t>
      </w:r>
      <w:r w:rsidR="0066535D">
        <w:t xml:space="preserve">as the next step to address our </w:t>
      </w:r>
      <w:r w:rsidR="009E1ABF">
        <w:t>future</w:t>
      </w:r>
      <w:r w:rsidR="0066535D">
        <w:t xml:space="preserve"> needs.</w:t>
      </w:r>
    </w:p>
    <w:p w14:paraId="232FC623" w14:textId="77777777" w:rsidR="00174B12" w:rsidRDefault="00174B12" w:rsidP="0066535D"/>
    <w:p w14:paraId="035D1813" w14:textId="7A1C7432" w:rsidR="0066535D" w:rsidRDefault="0066535D" w:rsidP="0066535D">
      <w:r w:rsidRPr="006929BB">
        <w:rPr>
          <w:b/>
          <w:bCs/>
          <w:i/>
          <w:iCs/>
        </w:rPr>
        <w:t xml:space="preserve">How much </w:t>
      </w:r>
      <w:r w:rsidR="009E1ABF" w:rsidRPr="006929BB">
        <w:rPr>
          <w:b/>
          <w:bCs/>
          <w:i/>
          <w:iCs/>
        </w:rPr>
        <w:t>would it cost to establish the SSD</w:t>
      </w:r>
      <w:r w:rsidRPr="006929BB">
        <w:rPr>
          <w:b/>
          <w:bCs/>
          <w:i/>
          <w:iCs/>
        </w:rPr>
        <w:t>?</w:t>
      </w:r>
      <w:r>
        <w:t xml:space="preserve"> </w:t>
      </w:r>
      <w:r w:rsidR="007F627E" w:rsidRPr="003E57B6">
        <w:rPr>
          <w:u w:val="single"/>
        </w:rPr>
        <w:t>L</w:t>
      </w:r>
      <w:r w:rsidRPr="003E57B6">
        <w:rPr>
          <w:u w:val="single"/>
        </w:rPr>
        <w:t>anguage bein</w:t>
      </w:r>
      <w:r w:rsidR="00807200" w:rsidRPr="003E57B6">
        <w:rPr>
          <w:u w:val="single"/>
        </w:rPr>
        <w:t xml:space="preserve">g </w:t>
      </w:r>
      <w:r w:rsidRPr="003E57B6">
        <w:rPr>
          <w:u w:val="single"/>
        </w:rPr>
        <w:t xml:space="preserve">proposed for consideration at the annual </w:t>
      </w:r>
      <w:r w:rsidR="001F0E6C" w:rsidRPr="003E57B6">
        <w:rPr>
          <w:u w:val="single"/>
        </w:rPr>
        <w:t>T</w:t>
      </w:r>
      <w:r w:rsidRPr="003E57B6">
        <w:rPr>
          <w:u w:val="single"/>
        </w:rPr>
        <w:t xml:space="preserve">own </w:t>
      </w:r>
      <w:r w:rsidR="001F0E6C" w:rsidRPr="003E57B6">
        <w:rPr>
          <w:u w:val="single"/>
        </w:rPr>
        <w:t>M</w:t>
      </w:r>
      <w:r w:rsidRPr="003E57B6">
        <w:rPr>
          <w:u w:val="single"/>
        </w:rPr>
        <w:t>eetings in Ashfield, Buckland and Shelburne</w:t>
      </w:r>
      <w:r w:rsidR="001F0E6C" w:rsidRPr="003E57B6">
        <w:rPr>
          <w:u w:val="single"/>
        </w:rPr>
        <w:t>,</w:t>
      </w:r>
      <w:r w:rsidRPr="003E57B6">
        <w:rPr>
          <w:u w:val="single"/>
        </w:rPr>
        <w:t xml:space="preserve"> </w:t>
      </w:r>
      <w:r w:rsidR="00594408" w:rsidRPr="003E57B6">
        <w:rPr>
          <w:u w:val="single"/>
        </w:rPr>
        <w:t>specifies</w:t>
      </w:r>
      <w:r w:rsidR="009E1ABF" w:rsidRPr="003E57B6">
        <w:rPr>
          <w:u w:val="single"/>
        </w:rPr>
        <w:t xml:space="preserve"> that formation of </w:t>
      </w:r>
      <w:r w:rsidR="009E23F6" w:rsidRPr="003E57B6">
        <w:rPr>
          <w:u w:val="single"/>
        </w:rPr>
        <w:t>the</w:t>
      </w:r>
      <w:r w:rsidR="009E1ABF" w:rsidRPr="003E57B6">
        <w:rPr>
          <w:u w:val="single"/>
        </w:rPr>
        <w:t xml:space="preserve"> SSD </w:t>
      </w:r>
      <w:r w:rsidRPr="003E57B6">
        <w:rPr>
          <w:u w:val="single"/>
        </w:rPr>
        <w:t>does not cost anything.</w:t>
      </w:r>
      <w:r>
        <w:t xml:space="preserve"> </w:t>
      </w:r>
      <w:r w:rsidR="009449B5">
        <w:t xml:space="preserve">The </w:t>
      </w:r>
      <w:r w:rsidR="000647FF">
        <w:t>town</w:t>
      </w:r>
      <w:r w:rsidR="009449B5">
        <w:t>s</w:t>
      </w:r>
      <w:r w:rsidR="000647FF">
        <w:t xml:space="preserve"> will vot</w:t>
      </w:r>
      <w:r w:rsidR="009E1ABF">
        <w:t>e</w:t>
      </w:r>
      <w:r w:rsidR="000647FF">
        <w:t xml:space="preserve"> on their assessment</w:t>
      </w:r>
      <w:r w:rsidR="001F0E6C">
        <w:t>,</w:t>
      </w:r>
      <w:r w:rsidR="000647FF">
        <w:t xml:space="preserve"> to operate and maintain the </w:t>
      </w:r>
      <w:r w:rsidR="009E1ABF">
        <w:t>S</w:t>
      </w:r>
      <w:r w:rsidR="000647FF">
        <w:t xml:space="preserve">enior </w:t>
      </w:r>
      <w:r w:rsidR="009E1ABF">
        <w:t>C</w:t>
      </w:r>
      <w:r w:rsidR="000647FF">
        <w:t>enter</w:t>
      </w:r>
      <w:r w:rsidR="001F0E6C">
        <w:t>,</w:t>
      </w:r>
      <w:r w:rsidR="000647FF">
        <w:t xml:space="preserve"> in the same way </w:t>
      </w:r>
      <w:r w:rsidR="009449B5">
        <w:t>they have</w:t>
      </w:r>
      <w:r w:rsidR="000647FF">
        <w:t xml:space="preserve"> </w:t>
      </w:r>
      <w:r w:rsidR="009E1ABF">
        <w:t xml:space="preserve">in </w:t>
      </w:r>
      <w:r w:rsidR="000647FF">
        <w:t>years</w:t>
      </w:r>
      <w:r w:rsidR="00021FC5">
        <w:t xml:space="preserve"> past</w:t>
      </w:r>
      <w:r w:rsidR="000647FF">
        <w:t xml:space="preserve">. </w:t>
      </w:r>
      <w:r w:rsidR="00807200">
        <w:t>O</w:t>
      </w:r>
      <w:r w:rsidR="000647FF">
        <w:t>nce</w:t>
      </w:r>
      <w:r w:rsidR="00021FC5">
        <w:t xml:space="preserve"> the District is formed and </w:t>
      </w:r>
      <w:r w:rsidR="00911544">
        <w:t xml:space="preserve">an official </w:t>
      </w:r>
      <w:r w:rsidR="00594408">
        <w:t>expansion site is identified</w:t>
      </w:r>
      <w:r w:rsidR="000647FF">
        <w:t>,</w:t>
      </w:r>
      <w:r w:rsidR="001F0E6C">
        <w:t xml:space="preserve"> </w:t>
      </w:r>
      <w:r w:rsidR="000647FF">
        <w:t xml:space="preserve">each town </w:t>
      </w:r>
      <w:r w:rsidR="00F7578A">
        <w:t>will have to</w:t>
      </w:r>
      <w:r w:rsidR="000647FF">
        <w:t xml:space="preserve"> vote to approve the p</w:t>
      </w:r>
      <w:r w:rsidR="00D2639C">
        <w:t>roject</w:t>
      </w:r>
      <w:r w:rsidR="00807200">
        <w:t xml:space="preserve"> and, also at </w:t>
      </w:r>
      <w:r w:rsidR="001F0E6C">
        <w:t>T</w:t>
      </w:r>
      <w:r w:rsidR="00807200">
        <w:t xml:space="preserve">own </w:t>
      </w:r>
      <w:r w:rsidR="001F0E6C">
        <w:t>M</w:t>
      </w:r>
      <w:r w:rsidR="00807200">
        <w:t>eeting, to approve</w:t>
      </w:r>
      <w:r w:rsidR="000647FF">
        <w:t xml:space="preserve"> the capital cost and any borrowing. </w:t>
      </w:r>
    </w:p>
    <w:p w14:paraId="6A99286F" w14:textId="10B110D4" w:rsidR="000647FF" w:rsidRDefault="000647FF" w:rsidP="0066535D"/>
    <w:p w14:paraId="73DF5B12" w14:textId="30A29F12" w:rsidR="000647FF" w:rsidRDefault="000647FF" w:rsidP="0066535D">
      <w:r w:rsidRPr="006929BB">
        <w:rPr>
          <w:b/>
          <w:bCs/>
          <w:i/>
          <w:iCs/>
        </w:rPr>
        <w:t xml:space="preserve">Who </w:t>
      </w:r>
      <w:r w:rsidR="00807200" w:rsidRPr="006929BB">
        <w:rPr>
          <w:b/>
          <w:bCs/>
          <w:i/>
          <w:iCs/>
        </w:rPr>
        <w:t>will r</w:t>
      </w:r>
      <w:r w:rsidRPr="006929BB">
        <w:rPr>
          <w:b/>
          <w:bCs/>
          <w:i/>
          <w:iCs/>
        </w:rPr>
        <w:t>un the show?</w:t>
      </w:r>
      <w:r w:rsidRPr="006929BB">
        <w:rPr>
          <w:b/>
          <w:bCs/>
        </w:rPr>
        <w:t xml:space="preserve"> </w:t>
      </w:r>
      <w:r w:rsidR="00807200">
        <w:t>The Select Boards in each town, with representation from their Council</w:t>
      </w:r>
      <w:r w:rsidR="00594408">
        <w:t>s</w:t>
      </w:r>
      <w:r w:rsidR="00807200">
        <w:t xml:space="preserve"> on Aging, will appoint a </w:t>
      </w:r>
      <w:r>
        <w:t xml:space="preserve">Board of Manager </w:t>
      </w:r>
      <w:r w:rsidR="00807200">
        <w:t xml:space="preserve">to </w:t>
      </w:r>
      <w:r>
        <w:t>oversee the operations and maintenance</w:t>
      </w:r>
      <w:r w:rsidR="00807200">
        <w:t xml:space="preserve"> of the Center</w:t>
      </w:r>
      <w:r w:rsidR="00D9239D">
        <w:t>--</w:t>
      </w:r>
      <w:r>
        <w:t xml:space="preserve"> </w:t>
      </w:r>
      <w:r w:rsidR="00594408">
        <w:t>responsibilities</w:t>
      </w:r>
      <w:r>
        <w:t xml:space="preserve"> currently </w:t>
      </w:r>
      <w:r w:rsidR="00D9239D">
        <w:t>handled</w:t>
      </w:r>
      <w:r>
        <w:t xml:space="preserve"> by the Town of Shelburne</w:t>
      </w:r>
      <w:r w:rsidR="00D9239D">
        <w:t>--</w:t>
      </w:r>
      <w:r w:rsidR="00594408">
        <w:t>giving e</w:t>
      </w:r>
      <w:r w:rsidR="00D2639C">
        <w:t xml:space="preserve">ach town </w:t>
      </w:r>
      <w:r w:rsidR="001F0E6C">
        <w:t xml:space="preserve">an </w:t>
      </w:r>
      <w:r w:rsidR="00CD05C6">
        <w:t>equal say. The Senior Center will be run as it is now with a Director</w:t>
      </w:r>
      <w:r w:rsidR="00D9239D">
        <w:t xml:space="preserve">, </w:t>
      </w:r>
      <w:r w:rsidR="00CD05C6">
        <w:t>staff</w:t>
      </w:r>
      <w:r w:rsidR="00D9239D">
        <w:t xml:space="preserve"> and volunteers, and a</w:t>
      </w:r>
      <w:r w:rsidR="00CD05C6">
        <w:t xml:space="preserve"> Board of Directors </w:t>
      </w:r>
      <w:r w:rsidR="00D9239D">
        <w:t xml:space="preserve">that will continue to </w:t>
      </w:r>
      <w:r w:rsidR="00CD05C6">
        <w:t xml:space="preserve">serve </w:t>
      </w:r>
      <w:r w:rsidR="00D2639C">
        <w:t xml:space="preserve">as an </w:t>
      </w:r>
      <w:r w:rsidR="00CD05C6">
        <w:t>advisory</w:t>
      </w:r>
      <w:r w:rsidR="00D9239D">
        <w:t xml:space="preserve"> council</w:t>
      </w:r>
      <w:r w:rsidR="00CD05C6">
        <w:t>.</w:t>
      </w:r>
    </w:p>
    <w:p w14:paraId="601CDEB4" w14:textId="4E987662" w:rsidR="00CD05C6" w:rsidRDefault="00CD05C6" w:rsidP="0066535D"/>
    <w:p w14:paraId="513223EE" w14:textId="1D701B5D" w:rsidR="00307A57" w:rsidRDefault="00CD05C6" w:rsidP="0066535D">
      <w:proofErr w:type="gramStart"/>
      <w:r w:rsidRPr="006929BB">
        <w:rPr>
          <w:b/>
          <w:bCs/>
          <w:i/>
          <w:iCs/>
        </w:rPr>
        <w:t>What’s</w:t>
      </w:r>
      <w:proofErr w:type="gramEnd"/>
      <w:r w:rsidRPr="006929BB">
        <w:rPr>
          <w:b/>
          <w:bCs/>
          <w:i/>
          <w:iCs/>
        </w:rPr>
        <w:t xml:space="preserve"> happening now?</w:t>
      </w:r>
      <w:r>
        <w:t xml:space="preserve"> </w:t>
      </w:r>
      <w:r w:rsidR="004E0EB7">
        <w:t>M</w:t>
      </w:r>
      <w:r w:rsidR="00307A57">
        <w:t>unicipal officials in each town are reviewing the proposed District agreement</w:t>
      </w:r>
      <w:r w:rsidR="004A75DB">
        <w:t>,</w:t>
      </w:r>
      <w:r w:rsidR="009C2940">
        <w:t xml:space="preserve"> raising questions and</w:t>
      </w:r>
      <w:r w:rsidR="00307A57">
        <w:t xml:space="preserve"> </w:t>
      </w:r>
      <w:r w:rsidR="00D2639C">
        <w:t xml:space="preserve">concerns </w:t>
      </w:r>
      <w:r w:rsidR="00307A57">
        <w:t>to further clarify the Expansion project and</w:t>
      </w:r>
      <w:r w:rsidR="00D2639C">
        <w:t xml:space="preserve"> </w:t>
      </w:r>
      <w:r w:rsidR="004A75DB">
        <w:t>District</w:t>
      </w:r>
      <w:r w:rsidR="00307A57">
        <w:t xml:space="preserve"> document. </w:t>
      </w:r>
      <w:r w:rsidR="009C2940">
        <w:t xml:space="preserve">A small advisory working group is meeting regularly with Dan Pallotta, </w:t>
      </w:r>
      <w:r w:rsidR="001F0E6C">
        <w:t>President of</w:t>
      </w:r>
      <w:r w:rsidR="009C2940">
        <w:t xml:space="preserve"> P-Three, Inc.</w:t>
      </w:r>
      <w:r w:rsidR="001F0E6C">
        <w:t xml:space="preserve"> the firm hired to consult and aid the expansion committee</w:t>
      </w:r>
      <w:r w:rsidR="004A75DB">
        <w:t>,</w:t>
      </w:r>
      <w:r w:rsidR="009C2940">
        <w:t xml:space="preserve"> to determine the next course of action.</w:t>
      </w:r>
    </w:p>
    <w:p w14:paraId="0F0C3B97" w14:textId="77777777" w:rsidR="00307A57" w:rsidRDefault="00307A57" w:rsidP="0066535D"/>
    <w:p w14:paraId="4A026305" w14:textId="1B5EC967" w:rsidR="00CD05C6" w:rsidRPr="0066535D" w:rsidRDefault="004A75DB" w:rsidP="0066535D">
      <w:r w:rsidRPr="006929BB">
        <w:rPr>
          <w:b/>
          <w:bCs/>
          <w:i/>
          <w:iCs/>
        </w:rPr>
        <w:t xml:space="preserve">Want to </w:t>
      </w:r>
      <w:r w:rsidR="00307A57" w:rsidRPr="006929BB">
        <w:rPr>
          <w:b/>
          <w:bCs/>
          <w:i/>
          <w:iCs/>
        </w:rPr>
        <w:t>learn more?</w:t>
      </w:r>
      <w:r w:rsidR="00307A57">
        <w:t xml:space="preserve"> </w:t>
      </w:r>
      <w:r w:rsidR="00021FC5">
        <w:t>When</w:t>
      </w:r>
      <w:r w:rsidR="00307A57">
        <w:t xml:space="preserve"> </w:t>
      </w:r>
      <w:r>
        <w:t>the Select Boards</w:t>
      </w:r>
      <w:r w:rsidR="00D2639C">
        <w:t xml:space="preserve"> </w:t>
      </w:r>
      <w:r>
        <w:t xml:space="preserve">give their </w:t>
      </w:r>
      <w:r w:rsidR="00D2639C">
        <w:t>support</w:t>
      </w:r>
      <w:r w:rsidR="00307A57">
        <w:t xml:space="preserve"> to proceed, there will be opportunities for the </w:t>
      </w:r>
      <w:r>
        <w:t>public</w:t>
      </w:r>
      <w:r w:rsidR="00307A57">
        <w:t xml:space="preserve"> to learn </w:t>
      </w:r>
      <w:r>
        <w:t xml:space="preserve">further </w:t>
      </w:r>
      <w:r w:rsidR="00307A57">
        <w:t>details</w:t>
      </w:r>
      <w:r>
        <w:t>,</w:t>
      </w:r>
      <w:r w:rsidR="009C2940">
        <w:t xml:space="preserve"> </w:t>
      </w:r>
      <w:r w:rsidR="00D2639C">
        <w:t xml:space="preserve">share </w:t>
      </w:r>
      <w:r w:rsidR="009C2940">
        <w:t>comment</w:t>
      </w:r>
      <w:r w:rsidR="00D2639C">
        <w:t>s and raise questions</w:t>
      </w:r>
      <w:r>
        <w:t xml:space="preserve"> through </w:t>
      </w:r>
      <w:r w:rsidR="00307A57">
        <w:t>Zoom forums</w:t>
      </w:r>
      <w:r>
        <w:t xml:space="preserve"> and</w:t>
      </w:r>
      <w:r w:rsidR="00307A57">
        <w:t xml:space="preserve"> outdoor</w:t>
      </w:r>
      <w:r>
        <w:t xml:space="preserve"> </w:t>
      </w:r>
      <w:r w:rsidR="00307A57">
        <w:t>gatherings</w:t>
      </w:r>
      <w:r w:rsidR="00B92092">
        <w:t xml:space="preserve"> (pandemic pending) </w:t>
      </w:r>
      <w:r w:rsidR="00307A57">
        <w:t>and</w:t>
      </w:r>
      <w:r>
        <w:t xml:space="preserve"> there will be</w:t>
      </w:r>
      <w:r w:rsidR="00307A57">
        <w:t xml:space="preserve"> written materials</w:t>
      </w:r>
      <w:r w:rsidR="00B92092">
        <w:t xml:space="preserve"> available for distribution</w:t>
      </w:r>
      <w:r w:rsidR="00307A57">
        <w:t xml:space="preserve">. </w:t>
      </w:r>
      <w:r w:rsidR="00B92092">
        <w:t xml:space="preserve">The purpose of this process is to create </w:t>
      </w:r>
      <w:r w:rsidR="00F87781">
        <w:t xml:space="preserve">an equitable District that will serve all the Seniors in our Community. </w:t>
      </w:r>
      <w:r w:rsidR="00307A57">
        <w:t xml:space="preserve">Watch for </w:t>
      </w:r>
      <w:r w:rsidR="005C7E30">
        <w:t>postings of Expansion Committee meetings (</w:t>
      </w:r>
      <w:hyperlink r:id="rId8" w:history="1">
        <w:r w:rsidR="005C7E30" w:rsidRPr="00922BE5">
          <w:rPr>
            <w:rStyle w:val="Hyperlink"/>
          </w:rPr>
          <w:t>www.the-senior-center.org</w:t>
        </w:r>
      </w:hyperlink>
      <w:r w:rsidR="005C7E30">
        <w:t xml:space="preserve">) as well as </w:t>
      </w:r>
      <w:r>
        <w:t>Senior Center topics on Selec</w:t>
      </w:r>
      <w:r w:rsidR="00307A57">
        <w:t>t</w:t>
      </w:r>
      <w:r>
        <w:t xml:space="preserve"> B</w:t>
      </w:r>
      <w:r w:rsidR="00307A57">
        <w:t xml:space="preserve">oard </w:t>
      </w:r>
      <w:r>
        <w:t xml:space="preserve">and Finance Committee </w:t>
      </w:r>
      <w:r w:rsidR="00307A57">
        <w:t>meeting agenda</w:t>
      </w:r>
      <w:r>
        <w:t>s and</w:t>
      </w:r>
      <w:r w:rsidR="005C7E30">
        <w:t xml:space="preserve"> announcements in</w:t>
      </w:r>
      <w:r w:rsidR="00307A57">
        <w:t xml:space="preserve"> </w:t>
      </w:r>
      <w:r w:rsidR="00307A57" w:rsidRPr="005C7E30">
        <w:rPr>
          <w:i/>
          <w:iCs/>
        </w:rPr>
        <w:t>The Recorder</w:t>
      </w:r>
      <w:r w:rsidR="00307A57">
        <w:t xml:space="preserve">, </w:t>
      </w:r>
      <w:r w:rsidR="00307A57" w:rsidRPr="005C7E30">
        <w:rPr>
          <w:i/>
          <w:iCs/>
        </w:rPr>
        <w:t>The Independent</w:t>
      </w:r>
      <w:r w:rsidR="00307A57">
        <w:t xml:space="preserve"> and this newsletter</w:t>
      </w:r>
      <w:r w:rsidR="009C2940">
        <w:t xml:space="preserve">. We </w:t>
      </w:r>
      <w:r w:rsidR="005C7E30">
        <w:t>encourage</w:t>
      </w:r>
      <w:r w:rsidR="009C2940">
        <w:t xml:space="preserve"> </w:t>
      </w:r>
      <w:r w:rsidR="00B92092">
        <w:t xml:space="preserve">members of the communities to follow the progress of this process and project and look forward to community engagement.  </w:t>
      </w:r>
    </w:p>
    <w:sectPr w:rsidR="00CD05C6" w:rsidRPr="0066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5D"/>
    <w:rsid w:val="00021FC5"/>
    <w:rsid w:val="000647FF"/>
    <w:rsid w:val="000F6179"/>
    <w:rsid w:val="00174B12"/>
    <w:rsid w:val="001F0E6C"/>
    <w:rsid w:val="00214854"/>
    <w:rsid w:val="002B2FC3"/>
    <w:rsid w:val="00307A57"/>
    <w:rsid w:val="003E57B6"/>
    <w:rsid w:val="004A75DB"/>
    <w:rsid w:val="004C76A4"/>
    <w:rsid w:val="004D2C24"/>
    <w:rsid w:val="004E0EB7"/>
    <w:rsid w:val="00594408"/>
    <w:rsid w:val="005C742B"/>
    <w:rsid w:val="005C7E30"/>
    <w:rsid w:val="00645252"/>
    <w:rsid w:val="0066535D"/>
    <w:rsid w:val="006929BB"/>
    <w:rsid w:val="006D3D74"/>
    <w:rsid w:val="007102B3"/>
    <w:rsid w:val="007F627E"/>
    <w:rsid w:val="00807200"/>
    <w:rsid w:val="0083569A"/>
    <w:rsid w:val="00911544"/>
    <w:rsid w:val="009449B5"/>
    <w:rsid w:val="009C2940"/>
    <w:rsid w:val="009E1ABF"/>
    <w:rsid w:val="009E23F6"/>
    <w:rsid w:val="00A9204E"/>
    <w:rsid w:val="00B222FF"/>
    <w:rsid w:val="00B92092"/>
    <w:rsid w:val="00CD05C6"/>
    <w:rsid w:val="00D2639C"/>
    <w:rsid w:val="00D9239D"/>
    <w:rsid w:val="00F7578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9BED"/>
  <w15:chartTrackingRefBased/>
  <w15:docId w15:val="{848E9898-762C-4509-976A-4438011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07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senior-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Director</cp:lastModifiedBy>
  <cp:revision>2</cp:revision>
  <dcterms:created xsi:type="dcterms:W3CDTF">2020-12-18T13:41:00Z</dcterms:created>
  <dcterms:modified xsi:type="dcterms:W3CDTF">2020-12-18T13:41:00Z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